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B420" w14:textId="77777777" w:rsidR="00F33FA5" w:rsidRDefault="009848BE" w:rsidP="00412B56">
      <w:pPr>
        <w:pStyle w:val="NormalWeb"/>
        <w:spacing w:after="0" w:afterAutospacing="0"/>
        <w:ind w:left="4395" w:hanging="4395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74B43F" wp14:editId="3674B44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14600" cy="1149985"/>
            <wp:effectExtent l="0" t="0" r="0" b="0"/>
            <wp:wrapNone/>
            <wp:docPr id="37" name="Imagen 37" descr="logowith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withmatr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BC">
        <w:rPr>
          <w:rFonts w:ascii="Century Gothic" w:hAnsi="Century Gothic"/>
          <w:b/>
          <w:bCs/>
          <w:sz w:val="20"/>
          <w:szCs w:val="20"/>
        </w:rPr>
        <w:tab/>
      </w:r>
      <w:r w:rsidR="00266A60">
        <w:rPr>
          <w:rFonts w:ascii="Century Gothic" w:hAnsi="Century Gothic"/>
          <w:b/>
          <w:bCs/>
          <w:sz w:val="20"/>
          <w:szCs w:val="20"/>
        </w:rPr>
        <w:t>Group Analytic Society International</w:t>
      </w:r>
    </w:p>
    <w:p w14:paraId="3674B421" w14:textId="77777777" w:rsidR="00F33FA5" w:rsidRPr="00676336" w:rsidRDefault="005E3ABC" w:rsidP="005E3ABC">
      <w:pPr>
        <w:pStyle w:val="NormalWeb"/>
        <w:spacing w:before="0" w:beforeAutospacing="0"/>
        <w:ind w:left="4395" w:hanging="439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5A11D3">
        <w:rPr>
          <w:rFonts w:ascii="Century Gothic" w:hAnsi="Century Gothic"/>
          <w:bCs/>
          <w:sz w:val="20"/>
          <w:szCs w:val="20"/>
        </w:rPr>
        <w:t>1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Daleham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G</w:t>
      </w:r>
      <w:r w:rsidR="00676336" w:rsidRPr="00676336">
        <w:rPr>
          <w:rFonts w:ascii="Century Gothic" w:hAnsi="Century Gothic"/>
          <w:bCs/>
          <w:sz w:val="20"/>
          <w:szCs w:val="20"/>
        </w:rPr>
        <w:t>a</w:t>
      </w:r>
      <w:r w:rsidR="005A11D3">
        <w:rPr>
          <w:rFonts w:ascii="Century Gothic" w:hAnsi="Century Gothic"/>
          <w:bCs/>
          <w:sz w:val="20"/>
          <w:szCs w:val="20"/>
        </w:rPr>
        <w:t>rde</w:t>
      </w:r>
      <w:r w:rsidR="00676336" w:rsidRPr="00676336">
        <w:rPr>
          <w:rFonts w:ascii="Century Gothic" w:hAnsi="Century Gothic"/>
          <w:bCs/>
          <w:sz w:val="20"/>
          <w:szCs w:val="20"/>
        </w:rPr>
        <w:t>n</w:t>
      </w:r>
      <w:r w:rsidR="005A11D3">
        <w:rPr>
          <w:rFonts w:ascii="Century Gothic" w:hAnsi="Century Gothic"/>
          <w:bCs/>
          <w:sz w:val="20"/>
          <w:szCs w:val="20"/>
        </w:rPr>
        <w:t>s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, London </w:t>
      </w:r>
      <w:r w:rsidR="005A11D3">
        <w:rPr>
          <w:rFonts w:ascii="Century Gothic" w:hAnsi="Century Gothic"/>
          <w:bCs/>
          <w:sz w:val="20"/>
          <w:szCs w:val="20"/>
        </w:rPr>
        <w:t>NW3 5BY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Tel: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</w:t>
      </w:r>
      <w:r w:rsidR="00525DE1">
        <w:rPr>
          <w:rFonts w:ascii="Century Gothic" w:hAnsi="Century Gothic"/>
          <w:bCs/>
          <w:sz w:val="20"/>
          <w:szCs w:val="20"/>
        </w:rPr>
        <w:t xml:space="preserve"> </w:t>
      </w:r>
      <w:r w:rsidR="00676336" w:rsidRPr="00676336">
        <w:rPr>
          <w:rFonts w:ascii="Century Gothic" w:hAnsi="Century Gothic"/>
          <w:bCs/>
          <w:sz w:val="20"/>
          <w:szCs w:val="20"/>
        </w:rPr>
        <w:t>7435 6611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Fax: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 7443 9576</w:t>
      </w:r>
      <w:r w:rsidR="00F33FA5" w:rsidRPr="00676336">
        <w:rPr>
          <w:rFonts w:ascii="Century Gothic" w:hAnsi="Century Gothic"/>
          <w:bCs/>
          <w:sz w:val="20"/>
          <w:szCs w:val="20"/>
        </w:rPr>
        <w:br/>
      </w:r>
      <w:r w:rsidR="00F33FA5" w:rsidRPr="00676336">
        <w:rPr>
          <w:rFonts w:ascii="Century Gothic" w:hAnsi="Century Gothic"/>
          <w:bCs/>
          <w:sz w:val="18"/>
          <w:szCs w:val="18"/>
        </w:rPr>
        <w:t xml:space="preserve">E-mail: </w:t>
      </w:r>
      <w:hyperlink r:id="rId8" w:history="1">
        <w:r w:rsidR="00525DE1" w:rsidRPr="00143126">
          <w:rPr>
            <w:rStyle w:val="Hyperlink"/>
            <w:rFonts w:ascii="Century Gothic" w:hAnsi="Century Gothic"/>
            <w:bCs/>
            <w:sz w:val="18"/>
            <w:szCs w:val="18"/>
          </w:rPr>
          <w:t>office@groupanalyticsociety.co.uk</w:t>
        </w:r>
      </w:hyperlink>
      <w:r w:rsidR="00F33FA5" w:rsidRPr="00676336">
        <w:rPr>
          <w:rFonts w:ascii="Century Gothic" w:hAnsi="Century Gothic"/>
          <w:bCs/>
          <w:sz w:val="18"/>
          <w:szCs w:val="18"/>
        </w:rPr>
        <w:br/>
      </w:r>
      <w:hyperlink r:id="rId9" w:history="1">
        <w:r w:rsidR="00676336" w:rsidRPr="00676336">
          <w:rPr>
            <w:rStyle w:val="Hyperlink"/>
            <w:rFonts w:ascii="Century Gothic" w:hAnsi="Century Gothic"/>
            <w:bCs/>
            <w:sz w:val="18"/>
            <w:szCs w:val="18"/>
          </w:rPr>
          <w:t>www.groupanalyticsociety.co.uk</w:t>
        </w:r>
      </w:hyperlink>
    </w:p>
    <w:p w14:paraId="3674B422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entury Gothic" w:hAnsi="Century Gothic" w:cs="Arial"/>
          <w:bCs/>
        </w:rPr>
      </w:pPr>
    </w:p>
    <w:p w14:paraId="3674B423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Dear Student,</w:t>
      </w:r>
    </w:p>
    <w:p w14:paraId="3674B424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</w:p>
    <w:p w14:paraId="3674B425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 xml:space="preserve">We would like to invite you to join the Group Analytic Society International.  For </w:t>
      </w:r>
      <w:r w:rsidR="00C739DE" w:rsidRPr="005812AD">
        <w:rPr>
          <w:rFonts w:ascii="Calibri" w:hAnsi="Calibri" w:cs="Calibri"/>
          <w:bCs/>
          <w:color w:val="000000"/>
        </w:rPr>
        <w:t>an annual registration fee of £4</w:t>
      </w:r>
      <w:r w:rsidR="006F7FE7" w:rsidRPr="005812AD">
        <w:rPr>
          <w:rFonts w:ascii="Calibri" w:hAnsi="Calibri" w:cs="Calibri"/>
          <w:bCs/>
          <w:color w:val="000000"/>
        </w:rPr>
        <w:t>2</w:t>
      </w:r>
      <w:r w:rsidRPr="005812AD">
        <w:rPr>
          <w:rFonts w:ascii="Calibri" w:hAnsi="Calibri" w:cs="Calibri"/>
          <w:bCs/>
          <w:color w:val="000000"/>
        </w:rPr>
        <w:t>.00 (Pounds Sterling) the student membership will allow you to:</w:t>
      </w:r>
    </w:p>
    <w:p w14:paraId="3674B426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</w:p>
    <w:p w14:paraId="3674B427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- receive the Journal of Group Analysis online</w:t>
      </w:r>
    </w:p>
    <w:p w14:paraId="3674B428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- have substantial reductions for all events organised by the Society including the Foulkes Lecture, Workshops and the Symposiums.</w:t>
      </w:r>
    </w:p>
    <w:p w14:paraId="3674B429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- have access t</w:t>
      </w:r>
      <w:r w:rsidR="00D63E96">
        <w:rPr>
          <w:rFonts w:ascii="Calibri" w:hAnsi="Calibri" w:cs="Calibri"/>
          <w:bCs/>
          <w:color w:val="000000"/>
        </w:rPr>
        <w:t xml:space="preserve">o the Library of Group Analysis: </w:t>
      </w:r>
      <w:r w:rsidR="00D63E96" w:rsidRPr="00D63E96">
        <w:rPr>
          <w:rFonts w:ascii="Calibri" w:hAnsi="Calibri" w:cs="Calibri"/>
          <w:b/>
          <w:bCs/>
          <w:i/>
          <w:color w:val="000000"/>
        </w:rPr>
        <w:t>King</w:t>
      </w:r>
      <w:r w:rsidR="006A0558">
        <w:rPr>
          <w:rFonts w:ascii="Calibri" w:hAnsi="Calibri" w:cs="Calibri"/>
          <w:b/>
          <w:bCs/>
          <w:i/>
          <w:color w:val="000000"/>
        </w:rPr>
        <w:t>’</w:t>
      </w:r>
      <w:r w:rsidR="00D63E96" w:rsidRPr="00D63E96">
        <w:rPr>
          <w:rFonts w:ascii="Calibri" w:hAnsi="Calibri" w:cs="Calibri"/>
          <w:b/>
          <w:bCs/>
          <w:i/>
          <w:color w:val="000000"/>
        </w:rPr>
        <w:t>s Fund Library</w:t>
      </w:r>
      <w:r w:rsidR="00D63E96">
        <w:rPr>
          <w:rFonts w:ascii="Calibri" w:hAnsi="Calibri" w:cs="Calibri"/>
          <w:bCs/>
          <w:color w:val="000000"/>
        </w:rPr>
        <w:t xml:space="preserve"> </w:t>
      </w:r>
    </w:p>
    <w:p w14:paraId="3674B42A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- membership online of the GASI Forum.</w:t>
      </w:r>
    </w:p>
    <w:p w14:paraId="3674B42B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</w:p>
    <w:p w14:paraId="3674B42C" w14:textId="77777777" w:rsidR="00F56877" w:rsidRPr="005812AD" w:rsidRDefault="009848BE" w:rsidP="005812AD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 xml:space="preserve">You can register to apply for Student membership by </w:t>
      </w:r>
      <w:r w:rsidR="005812AD">
        <w:rPr>
          <w:rFonts w:ascii="Calibri" w:hAnsi="Calibri" w:cs="Calibri"/>
          <w:bCs/>
          <w:color w:val="000000"/>
        </w:rPr>
        <w:t xml:space="preserve">downloading the application and payment form or by contacting </w:t>
      </w:r>
      <w:r w:rsidRPr="005812AD">
        <w:rPr>
          <w:rFonts w:ascii="Calibri" w:hAnsi="Calibri" w:cs="Calibri"/>
          <w:bCs/>
          <w:color w:val="000000"/>
        </w:rPr>
        <w:t xml:space="preserve">the Group Analytic Society International </w:t>
      </w:r>
      <w:r w:rsidR="005812AD">
        <w:rPr>
          <w:rFonts w:ascii="Calibri" w:hAnsi="Calibri" w:cs="Calibri"/>
          <w:bCs/>
          <w:color w:val="000000"/>
        </w:rPr>
        <w:t xml:space="preserve">Administrative Manager </w:t>
      </w:r>
      <w:r w:rsidRPr="005812AD">
        <w:rPr>
          <w:rFonts w:ascii="Calibri" w:hAnsi="Calibri" w:cs="Calibri"/>
          <w:bCs/>
          <w:color w:val="000000"/>
        </w:rPr>
        <w:t xml:space="preserve">at: </w:t>
      </w:r>
    </w:p>
    <w:p w14:paraId="3674B42D" w14:textId="77777777" w:rsidR="00F56877" w:rsidRPr="005812AD" w:rsidRDefault="00F56877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</w:p>
    <w:p w14:paraId="3674B42E" w14:textId="77777777" w:rsidR="009848BE" w:rsidRPr="005812AD" w:rsidRDefault="00000000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hyperlink r:id="rId10" w:history="1">
        <w:r w:rsidR="005812AD" w:rsidRPr="00C74812">
          <w:rPr>
            <w:rStyle w:val="Hyperlink"/>
            <w:rFonts w:ascii="Calibri" w:hAnsi="Calibri" w:cs="Calibri"/>
          </w:rPr>
          <w:t>membership@groupanalyticsociety.co.uk</w:t>
        </w:r>
      </w:hyperlink>
    </w:p>
    <w:p w14:paraId="3674B42F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</w:p>
    <w:p w14:paraId="3674B430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</w:rPr>
      </w:pPr>
      <w:r w:rsidRPr="005812AD">
        <w:rPr>
          <w:rFonts w:ascii="Calibri" w:hAnsi="Calibri" w:cs="Calibri"/>
          <w:bCs/>
          <w:color w:val="000000"/>
        </w:rPr>
        <w:t>In order to become a member of the Society you need to include with your application:</w:t>
      </w:r>
    </w:p>
    <w:p w14:paraId="3674B431" w14:textId="77777777" w:rsidR="009848BE" w:rsidRPr="005812AD" w:rsidRDefault="009848BE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  <w:lang w:val="en-US"/>
        </w:rPr>
      </w:pPr>
      <w:r w:rsidRPr="005812AD">
        <w:rPr>
          <w:rFonts w:ascii="Calibri" w:hAnsi="Calibri" w:cs="Calibri"/>
          <w:bCs/>
          <w:color w:val="000000"/>
          <w:lang w:val="en-US"/>
        </w:rPr>
        <w:t xml:space="preserve">A letter of endorsement of your Institute, stating that you are a Student, </w:t>
      </w:r>
    </w:p>
    <w:p w14:paraId="3674B432" w14:textId="77777777" w:rsidR="009848BE" w:rsidRPr="005812AD" w:rsidRDefault="006202A5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O</w:t>
      </w:r>
      <w:r w:rsidR="009927C5" w:rsidRPr="005812AD">
        <w:rPr>
          <w:rFonts w:ascii="Calibri" w:hAnsi="Calibri" w:cs="Calibri"/>
          <w:bCs/>
          <w:color w:val="000000"/>
          <w:lang w:val="en-US"/>
        </w:rPr>
        <w:t>r proof that you are i</w:t>
      </w:r>
      <w:r w:rsidR="009848BE" w:rsidRPr="005812AD">
        <w:rPr>
          <w:rFonts w:ascii="Calibri" w:hAnsi="Calibri" w:cs="Calibri"/>
          <w:bCs/>
          <w:color w:val="000000"/>
          <w:lang w:val="en-US"/>
        </w:rPr>
        <w:t xml:space="preserve">ncluded as Student member </w:t>
      </w:r>
      <w:r w:rsidR="009927C5" w:rsidRPr="005812AD">
        <w:rPr>
          <w:rFonts w:ascii="Calibri" w:hAnsi="Calibri" w:cs="Calibri"/>
          <w:bCs/>
          <w:color w:val="000000"/>
          <w:lang w:val="en-US"/>
        </w:rPr>
        <w:t>in your Institute Directory</w:t>
      </w:r>
      <w:r w:rsidR="009848BE" w:rsidRPr="005812AD">
        <w:rPr>
          <w:rFonts w:ascii="Calibri" w:hAnsi="Calibri" w:cs="Calibri"/>
          <w:bCs/>
          <w:color w:val="000000"/>
          <w:lang w:val="en-US"/>
        </w:rPr>
        <w:t>.</w:t>
      </w:r>
    </w:p>
    <w:p w14:paraId="3674B433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Cs/>
          <w:color w:val="000000"/>
          <w:lang w:val="en-US"/>
        </w:rPr>
      </w:pPr>
    </w:p>
    <w:p w14:paraId="3674B434" w14:textId="77777777" w:rsidR="009848BE" w:rsidRPr="005812AD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Cs/>
          <w:color w:val="000000"/>
          <w:lang w:val="en-US"/>
        </w:rPr>
      </w:pPr>
    </w:p>
    <w:p w14:paraId="3674B435" w14:textId="77777777" w:rsidR="009848BE" w:rsidRPr="006202A5" w:rsidRDefault="009848BE" w:rsidP="006202A5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Cs/>
          <w:color w:val="000000"/>
          <w:lang w:val="en-US"/>
        </w:rPr>
      </w:pPr>
      <w:r w:rsidRPr="005812AD">
        <w:rPr>
          <w:rFonts w:ascii="Calibri" w:hAnsi="Calibri" w:cs="Calibri"/>
          <w:bCs/>
          <w:color w:val="000000"/>
          <w:lang w:val="en-US"/>
        </w:rPr>
        <w:t>We look forward to receiving your membership application.</w:t>
      </w:r>
    </w:p>
    <w:p w14:paraId="3674B436" w14:textId="77777777" w:rsidR="009848BE" w:rsidRPr="006202A5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Bella Donna" w:hAnsi="Bella Donna" w:cs="Calibri"/>
          <w:b/>
          <w:bCs/>
          <w:color w:val="000000"/>
          <w:lang w:val="en-US"/>
        </w:rPr>
      </w:pPr>
    </w:p>
    <w:p w14:paraId="5E0B6C82" w14:textId="1FC0804D" w:rsidR="00C77ECC" w:rsidRDefault="006202A5" w:rsidP="00C77ECC">
      <w:pPr>
        <w:widowControl w:val="0"/>
        <w:autoSpaceDE w:val="0"/>
        <w:autoSpaceDN w:val="0"/>
        <w:adjustRightInd w:val="0"/>
        <w:ind w:right="851"/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 xml:space="preserve">         </w:t>
      </w:r>
      <w:r w:rsidR="006F7FE7"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 xml:space="preserve">           </w:t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 xml:space="preserve">                                       </w:t>
      </w:r>
    </w:p>
    <w:p w14:paraId="3674B438" w14:textId="1F1625A6" w:rsidR="009848BE" w:rsidRDefault="006202A5" w:rsidP="001712EF">
      <w:pPr>
        <w:widowControl w:val="0"/>
        <w:autoSpaceDE w:val="0"/>
        <w:autoSpaceDN w:val="0"/>
        <w:adjustRightInd w:val="0"/>
        <w:ind w:right="851" w:firstLine="72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 xml:space="preserve">David Glyn </w:t>
      </w:r>
      <w:r w:rsidR="009927C5">
        <w:rPr>
          <w:rFonts w:ascii="Calibri" w:hAnsi="Calibri" w:cs="Calibri"/>
          <w:b/>
          <w:bCs/>
          <w:color w:val="000000"/>
          <w:lang w:val="en-US"/>
        </w:rPr>
        <w:tab/>
      </w:r>
      <w:r w:rsidR="009927C5">
        <w:rPr>
          <w:rFonts w:ascii="Calibri" w:hAnsi="Calibri" w:cs="Calibri"/>
          <w:b/>
          <w:bCs/>
          <w:color w:val="000000"/>
          <w:lang w:val="en-US"/>
        </w:rPr>
        <w:tab/>
      </w:r>
      <w:r w:rsidR="009927C5">
        <w:rPr>
          <w:rFonts w:ascii="Calibri" w:hAnsi="Calibri" w:cs="Calibri"/>
          <w:b/>
          <w:bCs/>
          <w:color w:val="000000"/>
          <w:lang w:val="en-US"/>
        </w:rPr>
        <w:tab/>
      </w:r>
      <w:r w:rsidR="009927C5"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 xml:space="preserve">           </w:t>
      </w:r>
      <w:r w:rsidR="001712EF">
        <w:rPr>
          <w:rFonts w:ascii="Calibri" w:hAnsi="Calibri" w:cs="Calibri"/>
          <w:b/>
          <w:bCs/>
          <w:color w:val="000000"/>
          <w:lang w:val="en-US"/>
        </w:rPr>
        <w:tab/>
      </w:r>
      <w:r w:rsidR="001712EF">
        <w:rPr>
          <w:rFonts w:ascii="Calibri" w:hAnsi="Calibri" w:cs="Calibri"/>
          <w:b/>
          <w:bCs/>
          <w:color w:val="000000"/>
          <w:lang w:val="en-US"/>
        </w:rPr>
        <w:tab/>
        <w:t>Alice Mulasso</w:t>
      </w:r>
      <w:r w:rsidR="006F7FE7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14:paraId="3674B439" w14:textId="77777777"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President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 w:rsidR="009848BE">
        <w:rPr>
          <w:rFonts w:ascii="Calibri" w:hAnsi="Calibri" w:cs="Calibri"/>
          <w:b/>
          <w:bCs/>
          <w:color w:val="000000"/>
          <w:lang w:val="en-US"/>
        </w:rPr>
        <w:t>Hon. Membership Secretary</w:t>
      </w:r>
    </w:p>
    <w:p w14:paraId="3674B43A" w14:textId="77777777" w:rsidR="009848BE" w:rsidRDefault="009848BE" w:rsidP="009848BE">
      <w:pPr>
        <w:widowControl w:val="0"/>
        <w:autoSpaceDE w:val="0"/>
        <w:autoSpaceDN w:val="0"/>
        <w:adjustRightInd w:val="0"/>
        <w:ind w:left="851"/>
        <w:jc w:val="right"/>
        <w:rPr>
          <w:rFonts w:ascii="Calibri" w:hAnsi="Calibri" w:cs="Calibri"/>
          <w:b/>
          <w:bCs/>
          <w:color w:val="000000"/>
        </w:rPr>
      </w:pPr>
    </w:p>
    <w:p w14:paraId="3674B43B" w14:textId="77777777"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14:paraId="3674B43C" w14:textId="77777777"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</w:rPr>
      </w:pPr>
    </w:p>
    <w:p w14:paraId="3674B43D" w14:textId="77777777" w:rsidR="009848BE" w:rsidRDefault="009848BE" w:rsidP="009848BE">
      <w:pPr>
        <w:widowControl w:val="0"/>
        <w:autoSpaceDE w:val="0"/>
        <w:autoSpaceDN w:val="0"/>
        <w:adjustRightInd w:val="0"/>
        <w:ind w:left="-142" w:right="851"/>
        <w:rPr>
          <w:rFonts w:ascii="Calibri" w:hAnsi="Calibri" w:cs="Calibri"/>
        </w:rPr>
      </w:pPr>
    </w:p>
    <w:p w14:paraId="3674B43E" w14:textId="77777777" w:rsidR="00847680" w:rsidRDefault="00847680" w:rsidP="001E1CF3">
      <w:pPr>
        <w:pStyle w:val="NormalWeb"/>
        <w:rPr>
          <w:rFonts w:ascii="Century Gothic" w:hAnsi="Century Gothic" w:cs="Arial"/>
          <w:b/>
          <w:bCs/>
        </w:rPr>
      </w:pPr>
    </w:p>
    <w:sectPr w:rsidR="00847680" w:rsidSect="00025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396F" w14:textId="77777777" w:rsidR="000051D6" w:rsidRDefault="000051D6">
      <w:r>
        <w:separator/>
      </w:r>
    </w:p>
  </w:endnote>
  <w:endnote w:type="continuationSeparator" w:id="0">
    <w:p w14:paraId="18F72B3A" w14:textId="77777777" w:rsidR="000051D6" w:rsidRDefault="0000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a Donna">
    <w:altName w:val="Calibri"/>
    <w:charset w:val="00"/>
    <w:family w:val="script"/>
    <w:pitch w:val="variable"/>
    <w:sig w:usb0="8000002F" w:usb1="5000004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7" w14:textId="77777777" w:rsidR="00E40EBA" w:rsidRDefault="00E4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8" w14:textId="77777777" w:rsidR="00E40EBA" w:rsidRDefault="00E40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A" w14:textId="77777777" w:rsidR="00E40EBA" w:rsidRDefault="00E4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F150" w14:textId="77777777" w:rsidR="000051D6" w:rsidRDefault="000051D6">
      <w:r>
        <w:separator/>
      </w:r>
    </w:p>
  </w:footnote>
  <w:footnote w:type="continuationSeparator" w:id="0">
    <w:p w14:paraId="3372838F" w14:textId="77777777" w:rsidR="000051D6" w:rsidRDefault="0000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5" w14:textId="77777777" w:rsidR="00E40EBA" w:rsidRDefault="00E40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6" w14:textId="77777777" w:rsidR="00E40EBA" w:rsidRDefault="00E40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B449" w14:textId="77777777" w:rsidR="00E40EBA" w:rsidRDefault="00E4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762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427F6D"/>
    <w:multiLevelType w:val="hybridMultilevel"/>
    <w:tmpl w:val="82044476"/>
    <w:lvl w:ilvl="0" w:tplc="7B224C46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127A"/>
    <w:multiLevelType w:val="multilevel"/>
    <w:tmpl w:val="F0C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60583"/>
    <w:multiLevelType w:val="singleLevel"/>
    <w:tmpl w:val="78E801A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3956626A"/>
    <w:multiLevelType w:val="multilevel"/>
    <w:tmpl w:val="82A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4672B"/>
    <w:multiLevelType w:val="multilevel"/>
    <w:tmpl w:val="6A6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953F2"/>
    <w:multiLevelType w:val="multilevel"/>
    <w:tmpl w:val="5C7C6C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6360342">
    <w:abstractNumId w:val="10"/>
  </w:num>
  <w:num w:numId="2" w16cid:durableId="801070457">
    <w:abstractNumId w:val="8"/>
  </w:num>
  <w:num w:numId="3" w16cid:durableId="185872362">
    <w:abstractNumId w:val="9"/>
  </w:num>
  <w:num w:numId="4" w16cid:durableId="442652901">
    <w:abstractNumId w:val="6"/>
  </w:num>
  <w:num w:numId="5" w16cid:durableId="516311216">
    <w:abstractNumId w:val="5"/>
  </w:num>
  <w:num w:numId="6" w16cid:durableId="1331254893">
    <w:abstractNumId w:val="0"/>
  </w:num>
  <w:num w:numId="7" w16cid:durableId="187069206">
    <w:abstractNumId w:val="1"/>
  </w:num>
  <w:num w:numId="8" w16cid:durableId="18629828">
    <w:abstractNumId w:val="2"/>
  </w:num>
  <w:num w:numId="9" w16cid:durableId="1879510960">
    <w:abstractNumId w:val="3"/>
  </w:num>
  <w:num w:numId="10" w16cid:durableId="499083779">
    <w:abstractNumId w:val="4"/>
  </w:num>
  <w:num w:numId="11" w16cid:durableId="1610312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80"/>
    <w:rsid w:val="000051D6"/>
    <w:rsid w:val="00015D19"/>
    <w:rsid w:val="00025C59"/>
    <w:rsid w:val="00052945"/>
    <w:rsid w:val="000C2080"/>
    <w:rsid w:val="000E4153"/>
    <w:rsid w:val="001712EF"/>
    <w:rsid w:val="001C5087"/>
    <w:rsid w:val="001D0E15"/>
    <w:rsid w:val="001E1CF3"/>
    <w:rsid w:val="0020235A"/>
    <w:rsid w:val="00210975"/>
    <w:rsid w:val="00266A60"/>
    <w:rsid w:val="00270293"/>
    <w:rsid w:val="0027196B"/>
    <w:rsid w:val="0034249E"/>
    <w:rsid w:val="00384F74"/>
    <w:rsid w:val="003D3ED0"/>
    <w:rsid w:val="00412B56"/>
    <w:rsid w:val="00412D7E"/>
    <w:rsid w:val="0047201B"/>
    <w:rsid w:val="004776E7"/>
    <w:rsid w:val="004B2D32"/>
    <w:rsid w:val="00525DE1"/>
    <w:rsid w:val="00531F8A"/>
    <w:rsid w:val="00565B7B"/>
    <w:rsid w:val="005812AD"/>
    <w:rsid w:val="005A11D3"/>
    <w:rsid w:val="005A2B5A"/>
    <w:rsid w:val="005E3ABC"/>
    <w:rsid w:val="005F3167"/>
    <w:rsid w:val="006202A5"/>
    <w:rsid w:val="00642DFE"/>
    <w:rsid w:val="0064326A"/>
    <w:rsid w:val="00676336"/>
    <w:rsid w:val="006A0558"/>
    <w:rsid w:val="006F7FE7"/>
    <w:rsid w:val="0070788F"/>
    <w:rsid w:val="00723E88"/>
    <w:rsid w:val="00727A5C"/>
    <w:rsid w:val="00741B45"/>
    <w:rsid w:val="00760052"/>
    <w:rsid w:val="00771DAC"/>
    <w:rsid w:val="00795386"/>
    <w:rsid w:val="00805D92"/>
    <w:rsid w:val="00847680"/>
    <w:rsid w:val="008A1CF6"/>
    <w:rsid w:val="00920F70"/>
    <w:rsid w:val="00961D30"/>
    <w:rsid w:val="009848BE"/>
    <w:rsid w:val="009927C5"/>
    <w:rsid w:val="009B6685"/>
    <w:rsid w:val="009E50AE"/>
    <w:rsid w:val="009F1B43"/>
    <w:rsid w:val="00A01CA3"/>
    <w:rsid w:val="00AA3091"/>
    <w:rsid w:val="00B472B5"/>
    <w:rsid w:val="00B71E70"/>
    <w:rsid w:val="00B7609E"/>
    <w:rsid w:val="00BB670A"/>
    <w:rsid w:val="00C2235A"/>
    <w:rsid w:val="00C739DE"/>
    <w:rsid w:val="00C77ECC"/>
    <w:rsid w:val="00CC0481"/>
    <w:rsid w:val="00CE1A95"/>
    <w:rsid w:val="00D02DD2"/>
    <w:rsid w:val="00D63E96"/>
    <w:rsid w:val="00DD50CE"/>
    <w:rsid w:val="00E2357A"/>
    <w:rsid w:val="00E25CF7"/>
    <w:rsid w:val="00E40EBA"/>
    <w:rsid w:val="00E537CC"/>
    <w:rsid w:val="00ED4C21"/>
    <w:rsid w:val="00EE779A"/>
    <w:rsid w:val="00F33FA5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4B420"/>
  <w15:docId w15:val="{6218872E-A865-49D6-968B-E5D0CC2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A5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210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BoldAfter6pt">
    <w:name w:val="Style Heading 3 + Bold After:  6 pt"/>
    <w:basedOn w:val="Heading3"/>
    <w:rsid w:val="00210975"/>
    <w:pPr>
      <w:keepLines/>
      <w:suppressAutoHyphens/>
      <w:spacing w:before="120" w:after="120"/>
    </w:pPr>
    <w:rPr>
      <w:rFonts w:cs="Times New Roman"/>
      <w:sz w:val="20"/>
      <w:szCs w:val="20"/>
    </w:rPr>
  </w:style>
  <w:style w:type="paragraph" w:styleId="NormalWeb">
    <w:name w:val="Normal (Web)"/>
    <w:basedOn w:val="Normal"/>
    <w:rsid w:val="00F33FA5"/>
    <w:pPr>
      <w:spacing w:before="100" w:beforeAutospacing="1" w:after="100" w:afterAutospacing="1"/>
    </w:pPr>
  </w:style>
  <w:style w:type="character" w:styleId="Hyperlink">
    <w:name w:val="Hyperlink"/>
    <w:rsid w:val="00F33FA5"/>
    <w:rPr>
      <w:color w:val="0000FF"/>
      <w:u w:val="single"/>
    </w:rPr>
  </w:style>
  <w:style w:type="paragraph" w:styleId="Header">
    <w:name w:val="header"/>
    <w:basedOn w:val="Normal"/>
    <w:rsid w:val="0076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005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oupanalyticsociety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mbership@groupanalyticsociet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upanalyticsociety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Group-Analytic Society (London)</vt:lpstr>
      <vt:lpstr>The Group-Analytic Society (London)</vt:lpstr>
    </vt:vector>
  </TitlesOfParts>
  <Company>Microsoft</Company>
  <LinksUpToDate>false</LinksUpToDate>
  <CharactersWithSpaces>1520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http://www.groupanalyticsociety.co.uk/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mailto:office@groupanalyticsociety.co.uk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Group-Analytic Society (London)</dc:title>
  <dc:creator>David Stamp</dc:creator>
  <cp:lastModifiedBy>Peter Zelaskowski</cp:lastModifiedBy>
  <cp:revision>12</cp:revision>
  <cp:lastPrinted>2013-09-26T09:56:00Z</cp:lastPrinted>
  <dcterms:created xsi:type="dcterms:W3CDTF">2019-03-04T15:45:00Z</dcterms:created>
  <dcterms:modified xsi:type="dcterms:W3CDTF">2023-01-02T20:22:00Z</dcterms:modified>
</cp:coreProperties>
</file>